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c"/>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3058C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3058C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74" w:rsidRDefault="00040D74">
      <w:r>
        <w:separator/>
      </w:r>
    </w:p>
  </w:endnote>
  <w:endnote w:type="continuationSeparator" w:id="0">
    <w:p w:rsidR="00040D74" w:rsidRDefault="00040D74">
      <w:r>
        <w:continuationSeparator/>
      </w:r>
    </w:p>
  </w:endnote>
  <w:endnote w:id="1">
    <w:p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3058C7">
        <w:pPr>
          <w:pStyle w:val="af1"/>
          <w:jc w:val="center"/>
        </w:pPr>
        <w:r>
          <w:fldChar w:fldCharType="begin"/>
        </w:r>
        <w:r w:rsidR="009F32D0">
          <w:instrText xml:space="preserve"> PAGE   \* MERGEFORMAT </w:instrText>
        </w:r>
        <w:r>
          <w:fldChar w:fldCharType="separate"/>
        </w:r>
        <w:r w:rsidR="00040D74">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74" w:rsidRDefault="00040D74">
      <w:r>
        <w:separator/>
      </w:r>
    </w:p>
  </w:footnote>
  <w:footnote w:type="continuationSeparator" w:id="0">
    <w:p w:rsidR="00040D74" w:rsidRDefault="00040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3058C7"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w:pict>
              <v:shapetype id="_x0000_t202" coordsize="21600,21600" o:spt="202" path="m,l,21600r21600,l21600,xe">
                <v:stroke joinstyle="miter"/>
                <v:path gradientshapeok="t" o:connecttype="rect"/>
              </v:shapetype>
              <v:shape id="Text Box 7" o:spid="_x0000_s59393"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savePreviewPicture/>
  <w:hdrShapeDefaults>
    <o:shapedefaults v:ext="edit" spidmax="60418"/>
    <o:shapelayout v:ext="edit">
      <o:idmap v:ext="edit" data="58"/>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0D74"/>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58C7"/>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4BB6"/>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996"/>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94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7383"/>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4E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9E1996"/>
    <w:pPr>
      <w:keepNext/>
      <w:numPr>
        <w:ilvl w:val="1"/>
        <w:numId w:val="3"/>
      </w:numPr>
      <w:outlineLvl w:val="1"/>
    </w:pPr>
    <w:rPr>
      <w:b/>
    </w:rPr>
  </w:style>
  <w:style w:type="paragraph" w:styleId="3">
    <w:name w:val="heading 3"/>
    <w:basedOn w:val="a1"/>
    <w:next w:val="Text3"/>
    <w:link w:val="3Char"/>
    <w:qFormat/>
    <w:rsid w:val="009E1996"/>
    <w:pPr>
      <w:keepNext/>
      <w:numPr>
        <w:ilvl w:val="2"/>
        <w:numId w:val="3"/>
      </w:numPr>
      <w:outlineLvl w:val="2"/>
    </w:pPr>
    <w:rPr>
      <w:i/>
    </w:rPr>
  </w:style>
  <w:style w:type="paragraph" w:styleId="4">
    <w:name w:val="heading 4"/>
    <w:basedOn w:val="a1"/>
    <w:next w:val="Text4"/>
    <w:qFormat/>
    <w:rsid w:val="009E1996"/>
    <w:pPr>
      <w:keepNext/>
      <w:numPr>
        <w:ilvl w:val="3"/>
        <w:numId w:val="3"/>
      </w:numPr>
      <w:outlineLvl w:val="3"/>
    </w:pPr>
  </w:style>
  <w:style w:type="paragraph" w:styleId="51">
    <w:name w:val="heading 5"/>
    <w:basedOn w:val="a1"/>
    <w:next w:val="a1"/>
    <w:rsid w:val="009E1996"/>
    <w:pPr>
      <w:tabs>
        <w:tab w:val="num" w:pos="0"/>
      </w:tabs>
      <w:spacing w:before="240" w:after="60"/>
      <w:outlineLvl w:val="4"/>
    </w:pPr>
    <w:rPr>
      <w:rFonts w:ascii="Arial" w:hAnsi="Arial"/>
      <w:sz w:val="22"/>
    </w:rPr>
  </w:style>
  <w:style w:type="paragraph" w:styleId="6">
    <w:name w:val="heading 6"/>
    <w:basedOn w:val="a1"/>
    <w:next w:val="a1"/>
    <w:rsid w:val="009E1996"/>
    <w:pPr>
      <w:tabs>
        <w:tab w:val="num" w:pos="0"/>
      </w:tabs>
      <w:spacing w:before="240" w:after="60"/>
      <w:outlineLvl w:val="5"/>
    </w:pPr>
    <w:rPr>
      <w:rFonts w:ascii="Arial" w:hAnsi="Arial"/>
      <w:i/>
      <w:sz w:val="22"/>
    </w:rPr>
  </w:style>
  <w:style w:type="paragraph" w:styleId="7">
    <w:name w:val="heading 7"/>
    <w:basedOn w:val="a1"/>
    <w:next w:val="a1"/>
    <w:rsid w:val="009E1996"/>
    <w:pPr>
      <w:tabs>
        <w:tab w:val="num" w:pos="0"/>
      </w:tabs>
      <w:spacing w:before="240" w:after="60"/>
      <w:outlineLvl w:val="6"/>
    </w:pPr>
    <w:rPr>
      <w:rFonts w:ascii="Arial" w:hAnsi="Arial"/>
      <w:sz w:val="20"/>
    </w:rPr>
  </w:style>
  <w:style w:type="paragraph" w:styleId="8">
    <w:name w:val="heading 8"/>
    <w:basedOn w:val="a1"/>
    <w:next w:val="a1"/>
    <w:rsid w:val="009E1996"/>
    <w:pPr>
      <w:tabs>
        <w:tab w:val="num" w:pos="0"/>
      </w:tabs>
      <w:spacing w:before="240" w:after="60"/>
      <w:outlineLvl w:val="7"/>
    </w:pPr>
    <w:rPr>
      <w:rFonts w:ascii="Arial" w:hAnsi="Arial"/>
      <w:i/>
      <w:sz w:val="20"/>
    </w:rPr>
  </w:style>
  <w:style w:type="paragraph" w:styleId="9">
    <w:name w:val="heading 9"/>
    <w:basedOn w:val="a1"/>
    <w:next w:val="a1"/>
    <w:rsid w:val="009E1996"/>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9E1996"/>
    <w:pPr>
      <w:ind w:left="482"/>
    </w:pPr>
  </w:style>
  <w:style w:type="paragraph" w:customStyle="1" w:styleId="Text2">
    <w:name w:val="Text 2"/>
    <w:basedOn w:val="a1"/>
    <w:rsid w:val="009E1996"/>
    <w:pPr>
      <w:tabs>
        <w:tab w:val="left" w:pos="2302"/>
      </w:tabs>
      <w:ind w:left="1202"/>
    </w:pPr>
  </w:style>
  <w:style w:type="paragraph" w:customStyle="1" w:styleId="Text3">
    <w:name w:val="Text 3"/>
    <w:basedOn w:val="a1"/>
    <w:rsid w:val="009E1996"/>
    <w:pPr>
      <w:tabs>
        <w:tab w:val="left" w:pos="2302"/>
      </w:tabs>
      <w:ind w:left="1202"/>
    </w:pPr>
  </w:style>
  <w:style w:type="paragraph" w:customStyle="1" w:styleId="Text4">
    <w:name w:val="Text 4"/>
    <w:basedOn w:val="a1"/>
    <w:rsid w:val="009E1996"/>
    <w:pPr>
      <w:tabs>
        <w:tab w:val="left" w:pos="2302"/>
      </w:tabs>
      <w:ind w:left="1202"/>
    </w:pPr>
  </w:style>
  <w:style w:type="paragraph" w:customStyle="1" w:styleId="Address">
    <w:name w:val="Address"/>
    <w:basedOn w:val="a1"/>
    <w:rsid w:val="009E1996"/>
    <w:pPr>
      <w:spacing w:after="0"/>
      <w:jc w:val="left"/>
    </w:pPr>
  </w:style>
  <w:style w:type="paragraph" w:customStyle="1" w:styleId="AddressTL">
    <w:name w:val="AddressTL"/>
    <w:basedOn w:val="a1"/>
    <w:next w:val="a1"/>
    <w:rsid w:val="009E1996"/>
    <w:pPr>
      <w:spacing w:after="720"/>
      <w:jc w:val="left"/>
    </w:pPr>
  </w:style>
  <w:style w:type="paragraph" w:customStyle="1" w:styleId="AddressTR">
    <w:name w:val="AddressTR"/>
    <w:basedOn w:val="a1"/>
    <w:next w:val="a1"/>
    <w:rsid w:val="009E1996"/>
    <w:pPr>
      <w:spacing w:after="720"/>
      <w:ind w:left="5103"/>
      <w:jc w:val="left"/>
    </w:pPr>
  </w:style>
  <w:style w:type="paragraph" w:styleId="a5">
    <w:name w:val="Block Text"/>
    <w:basedOn w:val="a1"/>
    <w:rsid w:val="009E1996"/>
    <w:pPr>
      <w:spacing w:after="120"/>
      <w:ind w:left="1440" w:right="1440"/>
    </w:pPr>
  </w:style>
  <w:style w:type="paragraph" w:styleId="a6">
    <w:name w:val="Body Text"/>
    <w:basedOn w:val="a1"/>
    <w:rsid w:val="009E1996"/>
    <w:pPr>
      <w:spacing w:after="120"/>
    </w:pPr>
  </w:style>
  <w:style w:type="paragraph" w:styleId="22">
    <w:name w:val="Body Text 2"/>
    <w:basedOn w:val="a1"/>
    <w:rsid w:val="009E1996"/>
    <w:pPr>
      <w:spacing w:after="120" w:line="480" w:lineRule="auto"/>
    </w:pPr>
  </w:style>
  <w:style w:type="paragraph" w:styleId="32">
    <w:name w:val="Body Text 3"/>
    <w:basedOn w:val="a1"/>
    <w:rsid w:val="009E1996"/>
    <w:pPr>
      <w:spacing w:after="120"/>
    </w:pPr>
    <w:rPr>
      <w:sz w:val="16"/>
    </w:rPr>
  </w:style>
  <w:style w:type="paragraph" w:styleId="a7">
    <w:name w:val="Body Text First Indent"/>
    <w:basedOn w:val="a6"/>
    <w:rsid w:val="009E1996"/>
    <w:pPr>
      <w:ind w:firstLine="210"/>
    </w:pPr>
  </w:style>
  <w:style w:type="paragraph" w:styleId="a8">
    <w:name w:val="Body Text Indent"/>
    <w:basedOn w:val="a1"/>
    <w:rsid w:val="009E1996"/>
    <w:pPr>
      <w:spacing w:after="120"/>
      <w:ind w:left="283"/>
    </w:pPr>
  </w:style>
  <w:style w:type="paragraph" w:styleId="23">
    <w:name w:val="Body Text First Indent 2"/>
    <w:basedOn w:val="a8"/>
    <w:rsid w:val="009E1996"/>
    <w:pPr>
      <w:ind w:firstLine="210"/>
    </w:pPr>
  </w:style>
  <w:style w:type="paragraph" w:styleId="24">
    <w:name w:val="Body Text Indent 2"/>
    <w:basedOn w:val="a1"/>
    <w:rsid w:val="009E1996"/>
    <w:pPr>
      <w:spacing w:after="120" w:line="480" w:lineRule="auto"/>
      <w:ind w:left="283"/>
    </w:pPr>
  </w:style>
  <w:style w:type="paragraph" w:styleId="33">
    <w:name w:val="Body Text Indent 3"/>
    <w:basedOn w:val="a1"/>
    <w:rsid w:val="009E1996"/>
    <w:pPr>
      <w:spacing w:after="120"/>
      <w:ind w:left="283"/>
    </w:pPr>
    <w:rPr>
      <w:sz w:val="16"/>
    </w:rPr>
  </w:style>
  <w:style w:type="paragraph" w:styleId="a9">
    <w:name w:val="caption"/>
    <w:basedOn w:val="a1"/>
    <w:next w:val="a1"/>
    <w:rsid w:val="009E1996"/>
    <w:pPr>
      <w:spacing w:before="120" w:after="120"/>
    </w:pPr>
    <w:rPr>
      <w:b/>
    </w:rPr>
  </w:style>
  <w:style w:type="paragraph" w:customStyle="1" w:styleId="ChapterTitle">
    <w:name w:val="ChapterTitle"/>
    <w:basedOn w:val="a1"/>
    <w:next w:val="SectionTitle"/>
    <w:rsid w:val="009E1996"/>
    <w:pPr>
      <w:keepNext/>
      <w:spacing w:after="480"/>
      <w:jc w:val="center"/>
    </w:pPr>
    <w:rPr>
      <w:b/>
      <w:sz w:val="32"/>
    </w:rPr>
  </w:style>
  <w:style w:type="paragraph" w:customStyle="1" w:styleId="SectionTitle">
    <w:name w:val="SectionTitle"/>
    <w:basedOn w:val="a1"/>
    <w:next w:val="1"/>
    <w:rsid w:val="009E1996"/>
    <w:pPr>
      <w:keepNext/>
      <w:spacing w:after="480"/>
      <w:jc w:val="center"/>
    </w:pPr>
    <w:rPr>
      <w:b/>
      <w:smallCaps/>
      <w:sz w:val="28"/>
    </w:rPr>
  </w:style>
  <w:style w:type="paragraph" w:styleId="aa">
    <w:name w:val="Closing"/>
    <w:basedOn w:val="a1"/>
    <w:rsid w:val="009E1996"/>
    <w:pPr>
      <w:ind w:left="4252"/>
    </w:pPr>
  </w:style>
  <w:style w:type="paragraph" w:styleId="ab">
    <w:name w:val="annotation text"/>
    <w:basedOn w:val="a1"/>
    <w:link w:val="Char"/>
    <w:rsid w:val="009E1996"/>
    <w:rPr>
      <w:sz w:val="20"/>
    </w:rPr>
  </w:style>
  <w:style w:type="paragraph" w:styleId="ac">
    <w:name w:val="Date"/>
    <w:basedOn w:val="a1"/>
    <w:next w:val="References"/>
    <w:rsid w:val="009E1996"/>
    <w:pPr>
      <w:spacing w:after="0"/>
      <w:ind w:left="5103" w:right="-567"/>
      <w:jc w:val="left"/>
    </w:pPr>
  </w:style>
  <w:style w:type="paragraph" w:customStyle="1" w:styleId="References">
    <w:name w:val="References"/>
    <w:basedOn w:val="a1"/>
    <w:next w:val="AddressTR"/>
    <w:rsid w:val="009E1996"/>
    <w:pPr>
      <w:ind w:left="5103"/>
      <w:jc w:val="left"/>
    </w:pPr>
    <w:rPr>
      <w:sz w:val="20"/>
    </w:rPr>
  </w:style>
  <w:style w:type="paragraph" w:styleId="ad">
    <w:name w:val="Document Map"/>
    <w:basedOn w:val="a1"/>
    <w:semiHidden/>
    <w:rsid w:val="009E1996"/>
    <w:pPr>
      <w:shd w:val="clear" w:color="auto" w:fill="000080"/>
    </w:pPr>
    <w:rPr>
      <w:rFonts w:ascii="Tahoma" w:hAnsi="Tahoma"/>
    </w:rPr>
  </w:style>
  <w:style w:type="paragraph" w:customStyle="1" w:styleId="DoubSign">
    <w:name w:val="DoubSign"/>
    <w:basedOn w:val="a1"/>
    <w:next w:val="Enclosures"/>
    <w:rsid w:val="009E1996"/>
    <w:pPr>
      <w:tabs>
        <w:tab w:val="left" w:pos="5103"/>
      </w:tabs>
      <w:spacing w:before="1200" w:after="0"/>
      <w:jc w:val="left"/>
    </w:pPr>
  </w:style>
  <w:style w:type="paragraph" w:customStyle="1" w:styleId="Enclosures">
    <w:name w:val="Enclosures"/>
    <w:basedOn w:val="a1"/>
    <w:rsid w:val="009E1996"/>
    <w:pPr>
      <w:keepNext/>
      <w:keepLines/>
      <w:tabs>
        <w:tab w:val="left" w:pos="5642"/>
      </w:tabs>
      <w:spacing w:before="480" w:after="0"/>
      <w:ind w:left="1191" w:hanging="1191"/>
      <w:jc w:val="left"/>
    </w:pPr>
  </w:style>
  <w:style w:type="paragraph" w:styleId="ae">
    <w:name w:val="endnote text"/>
    <w:basedOn w:val="a1"/>
    <w:link w:val="Char0"/>
    <w:semiHidden/>
    <w:rsid w:val="009E1996"/>
    <w:rPr>
      <w:sz w:val="20"/>
    </w:rPr>
  </w:style>
  <w:style w:type="paragraph" w:styleId="af">
    <w:name w:val="envelope address"/>
    <w:basedOn w:val="a1"/>
    <w:rsid w:val="009E1996"/>
    <w:pPr>
      <w:framePr w:w="7920" w:h="1980" w:hRule="exact" w:hSpace="180" w:wrap="auto" w:hAnchor="page" w:xAlign="center" w:yAlign="bottom"/>
      <w:spacing w:after="0"/>
    </w:pPr>
  </w:style>
  <w:style w:type="paragraph" w:styleId="af0">
    <w:name w:val="envelope return"/>
    <w:basedOn w:val="a1"/>
    <w:rsid w:val="009E1996"/>
    <w:pPr>
      <w:spacing w:after="0"/>
    </w:pPr>
    <w:rPr>
      <w:sz w:val="20"/>
    </w:rPr>
  </w:style>
  <w:style w:type="paragraph" w:styleId="af1">
    <w:name w:val="footer"/>
    <w:basedOn w:val="a1"/>
    <w:link w:val="Char1"/>
    <w:uiPriority w:val="99"/>
    <w:rsid w:val="009E1996"/>
    <w:pPr>
      <w:spacing w:after="0"/>
      <w:ind w:right="-567"/>
      <w:jc w:val="left"/>
    </w:pPr>
    <w:rPr>
      <w:rFonts w:ascii="Arial" w:hAnsi="Arial"/>
      <w:sz w:val="16"/>
    </w:rPr>
  </w:style>
  <w:style w:type="paragraph" w:styleId="af2">
    <w:name w:val="footnote text"/>
    <w:basedOn w:val="a1"/>
    <w:rsid w:val="009E1996"/>
    <w:pPr>
      <w:ind w:left="357" w:hanging="357"/>
    </w:pPr>
    <w:rPr>
      <w:sz w:val="20"/>
    </w:rPr>
  </w:style>
  <w:style w:type="paragraph" w:styleId="af3">
    <w:name w:val="header"/>
    <w:basedOn w:val="a1"/>
    <w:link w:val="Char2"/>
    <w:uiPriority w:val="99"/>
    <w:rsid w:val="009E1996"/>
    <w:pPr>
      <w:tabs>
        <w:tab w:val="center" w:pos="4153"/>
        <w:tab w:val="right" w:pos="8306"/>
      </w:tabs>
    </w:pPr>
  </w:style>
  <w:style w:type="paragraph" w:styleId="10">
    <w:name w:val="index 1"/>
    <w:basedOn w:val="a1"/>
    <w:next w:val="a1"/>
    <w:autoRedefine/>
    <w:semiHidden/>
    <w:rsid w:val="009E1996"/>
    <w:pPr>
      <w:ind w:left="240" w:hanging="240"/>
    </w:pPr>
  </w:style>
  <w:style w:type="paragraph" w:styleId="25">
    <w:name w:val="index 2"/>
    <w:basedOn w:val="a1"/>
    <w:next w:val="a1"/>
    <w:autoRedefine/>
    <w:semiHidden/>
    <w:rsid w:val="009E1996"/>
    <w:pPr>
      <w:ind w:left="480" w:hanging="240"/>
    </w:pPr>
  </w:style>
  <w:style w:type="paragraph" w:styleId="34">
    <w:name w:val="index 3"/>
    <w:basedOn w:val="a1"/>
    <w:next w:val="a1"/>
    <w:autoRedefine/>
    <w:semiHidden/>
    <w:rsid w:val="009E1996"/>
    <w:pPr>
      <w:ind w:left="720" w:hanging="240"/>
    </w:pPr>
  </w:style>
  <w:style w:type="paragraph" w:styleId="42">
    <w:name w:val="index 4"/>
    <w:basedOn w:val="a1"/>
    <w:next w:val="a1"/>
    <w:autoRedefine/>
    <w:semiHidden/>
    <w:rsid w:val="009E1996"/>
    <w:pPr>
      <w:ind w:left="960" w:hanging="240"/>
    </w:pPr>
  </w:style>
  <w:style w:type="paragraph" w:styleId="52">
    <w:name w:val="index 5"/>
    <w:basedOn w:val="a1"/>
    <w:next w:val="a1"/>
    <w:autoRedefine/>
    <w:semiHidden/>
    <w:rsid w:val="009E1996"/>
    <w:pPr>
      <w:ind w:left="1200" w:hanging="240"/>
    </w:pPr>
  </w:style>
  <w:style w:type="paragraph" w:styleId="60">
    <w:name w:val="index 6"/>
    <w:basedOn w:val="a1"/>
    <w:next w:val="a1"/>
    <w:autoRedefine/>
    <w:semiHidden/>
    <w:rsid w:val="009E1996"/>
    <w:pPr>
      <w:ind w:left="1440" w:hanging="240"/>
    </w:pPr>
  </w:style>
  <w:style w:type="paragraph" w:styleId="70">
    <w:name w:val="index 7"/>
    <w:basedOn w:val="a1"/>
    <w:next w:val="a1"/>
    <w:autoRedefine/>
    <w:semiHidden/>
    <w:rsid w:val="009E1996"/>
    <w:pPr>
      <w:ind w:left="1680" w:hanging="240"/>
    </w:pPr>
  </w:style>
  <w:style w:type="paragraph" w:styleId="80">
    <w:name w:val="index 8"/>
    <w:basedOn w:val="a1"/>
    <w:next w:val="a1"/>
    <w:autoRedefine/>
    <w:semiHidden/>
    <w:rsid w:val="009E1996"/>
    <w:pPr>
      <w:ind w:left="1920" w:hanging="240"/>
    </w:pPr>
  </w:style>
  <w:style w:type="paragraph" w:styleId="90">
    <w:name w:val="index 9"/>
    <w:basedOn w:val="a1"/>
    <w:next w:val="a1"/>
    <w:autoRedefine/>
    <w:semiHidden/>
    <w:rsid w:val="009E1996"/>
    <w:pPr>
      <w:ind w:left="2160" w:hanging="240"/>
    </w:pPr>
  </w:style>
  <w:style w:type="paragraph" w:styleId="af4">
    <w:name w:val="index heading"/>
    <w:basedOn w:val="a1"/>
    <w:next w:val="10"/>
    <w:semiHidden/>
    <w:rsid w:val="009E1996"/>
    <w:rPr>
      <w:rFonts w:ascii="Arial" w:hAnsi="Arial"/>
      <w:b/>
    </w:rPr>
  </w:style>
  <w:style w:type="paragraph" w:styleId="af5">
    <w:name w:val="List"/>
    <w:basedOn w:val="a1"/>
    <w:rsid w:val="009E1996"/>
    <w:pPr>
      <w:ind w:left="283" w:hanging="283"/>
    </w:pPr>
  </w:style>
  <w:style w:type="paragraph" w:styleId="26">
    <w:name w:val="List 2"/>
    <w:basedOn w:val="a1"/>
    <w:rsid w:val="009E1996"/>
    <w:pPr>
      <w:ind w:left="566" w:hanging="283"/>
    </w:pPr>
  </w:style>
  <w:style w:type="paragraph" w:styleId="35">
    <w:name w:val="List 3"/>
    <w:basedOn w:val="a1"/>
    <w:rsid w:val="009E1996"/>
    <w:pPr>
      <w:ind w:left="849" w:hanging="283"/>
    </w:pPr>
  </w:style>
  <w:style w:type="paragraph" w:styleId="43">
    <w:name w:val="List 4"/>
    <w:basedOn w:val="a1"/>
    <w:rsid w:val="009E1996"/>
    <w:pPr>
      <w:ind w:left="1132" w:hanging="283"/>
    </w:pPr>
  </w:style>
  <w:style w:type="paragraph" w:styleId="53">
    <w:name w:val="List 5"/>
    <w:basedOn w:val="a1"/>
    <w:rsid w:val="009E1996"/>
    <w:pPr>
      <w:ind w:left="1415" w:hanging="283"/>
    </w:pPr>
  </w:style>
  <w:style w:type="paragraph" w:styleId="a0">
    <w:name w:val="List Bullet"/>
    <w:basedOn w:val="a1"/>
    <w:rsid w:val="009E1996"/>
    <w:pPr>
      <w:numPr>
        <w:numId w:val="4"/>
      </w:numPr>
    </w:pPr>
  </w:style>
  <w:style w:type="paragraph" w:styleId="21">
    <w:name w:val="List Bullet 2"/>
    <w:basedOn w:val="Text2"/>
    <w:rsid w:val="009E1996"/>
    <w:pPr>
      <w:numPr>
        <w:numId w:val="6"/>
      </w:numPr>
      <w:tabs>
        <w:tab w:val="clear" w:pos="2302"/>
      </w:tabs>
    </w:pPr>
  </w:style>
  <w:style w:type="paragraph" w:styleId="31">
    <w:name w:val="List Bullet 3"/>
    <w:basedOn w:val="Text3"/>
    <w:rsid w:val="009E1996"/>
    <w:pPr>
      <w:numPr>
        <w:numId w:val="7"/>
      </w:numPr>
      <w:tabs>
        <w:tab w:val="clear" w:pos="2302"/>
      </w:tabs>
    </w:pPr>
  </w:style>
  <w:style w:type="paragraph" w:styleId="40">
    <w:name w:val="List Bullet 4"/>
    <w:basedOn w:val="Text4"/>
    <w:rsid w:val="009E1996"/>
    <w:pPr>
      <w:numPr>
        <w:numId w:val="8"/>
      </w:numPr>
      <w:tabs>
        <w:tab w:val="clear" w:pos="2302"/>
      </w:tabs>
    </w:pPr>
  </w:style>
  <w:style w:type="paragraph" w:styleId="50">
    <w:name w:val="List Bullet 5"/>
    <w:basedOn w:val="a1"/>
    <w:autoRedefine/>
    <w:rsid w:val="009E1996"/>
    <w:pPr>
      <w:numPr>
        <w:numId w:val="1"/>
      </w:numPr>
    </w:pPr>
  </w:style>
  <w:style w:type="paragraph" w:styleId="af6">
    <w:name w:val="List Continue"/>
    <w:basedOn w:val="a1"/>
    <w:rsid w:val="009E1996"/>
    <w:pPr>
      <w:spacing w:after="120"/>
      <w:ind w:left="283"/>
    </w:pPr>
  </w:style>
  <w:style w:type="paragraph" w:styleId="27">
    <w:name w:val="List Continue 2"/>
    <w:basedOn w:val="a1"/>
    <w:rsid w:val="009E1996"/>
    <w:pPr>
      <w:spacing w:after="120"/>
      <w:ind w:left="566"/>
    </w:pPr>
  </w:style>
  <w:style w:type="paragraph" w:styleId="36">
    <w:name w:val="List Continue 3"/>
    <w:basedOn w:val="a1"/>
    <w:rsid w:val="009E1996"/>
    <w:pPr>
      <w:spacing w:after="120"/>
      <w:ind w:left="849"/>
    </w:pPr>
  </w:style>
  <w:style w:type="paragraph" w:styleId="44">
    <w:name w:val="List Continue 4"/>
    <w:basedOn w:val="a1"/>
    <w:rsid w:val="009E1996"/>
    <w:pPr>
      <w:spacing w:after="120"/>
      <w:ind w:left="1132"/>
    </w:pPr>
  </w:style>
  <w:style w:type="paragraph" w:styleId="54">
    <w:name w:val="List Continue 5"/>
    <w:basedOn w:val="a1"/>
    <w:rsid w:val="009E1996"/>
    <w:pPr>
      <w:spacing w:after="120"/>
      <w:ind w:left="1415"/>
    </w:pPr>
  </w:style>
  <w:style w:type="paragraph" w:styleId="a">
    <w:name w:val="List Number"/>
    <w:basedOn w:val="a1"/>
    <w:rsid w:val="009E1996"/>
    <w:pPr>
      <w:numPr>
        <w:numId w:val="14"/>
      </w:numPr>
    </w:pPr>
  </w:style>
  <w:style w:type="paragraph" w:styleId="2">
    <w:name w:val="List Number 2"/>
    <w:basedOn w:val="Text2"/>
    <w:rsid w:val="009E1996"/>
    <w:pPr>
      <w:numPr>
        <w:numId w:val="16"/>
      </w:numPr>
      <w:tabs>
        <w:tab w:val="clear" w:pos="2302"/>
      </w:tabs>
    </w:pPr>
  </w:style>
  <w:style w:type="paragraph" w:styleId="30">
    <w:name w:val="List Number 3"/>
    <w:basedOn w:val="Text3"/>
    <w:rsid w:val="009E1996"/>
    <w:pPr>
      <w:numPr>
        <w:numId w:val="17"/>
      </w:numPr>
      <w:tabs>
        <w:tab w:val="clear" w:pos="2302"/>
      </w:tabs>
    </w:pPr>
  </w:style>
  <w:style w:type="paragraph" w:styleId="41">
    <w:name w:val="List Number 4"/>
    <w:basedOn w:val="Text4"/>
    <w:rsid w:val="009E1996"/>
    <w:pPr>
      <w:numPr>
        <w:numId w:val="18"/>
      </w:numPr>
      <w:tabs>
        <w:tab w:val="clear" w:pos="2302"/>
      </w:tabs>
    </w:pPr>
  </w:style>
  <w:style w:type="paragraph" w:styleId="5">
    <w:name w:val="List Number 5"/>
    <w:basedOn w:val="a1"/>
    <w:rsid w:val="009E1996"/>
    <w:pPr>
      <w:numPr>
        <w:numId w:val="2"/>
      </w:numPr>
    </w:pPr>
  </w:style>
  <w:style w:type="paragraph" w:styleId="af7">
    <w:name w:val="macro"/>
    <w:semiHidden/>
    <w:rsid w:val="009E19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9E1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9E1996"/>
    <w:pPr>
      <w:ind w:left="720"/>
    </w:pPr>
  </w:style>
  <w:style w:type="paragraph" w:styleId="afa">
    <w:name w:val="Note Heading"/>
    <w:basedOn w:val="a1"/>
    <w:next w:val="a1"/>
    <w:rsid w:val="009E1996"/>
  </w:style>
  <w:style w:type="paragraph" w:customStyle="1" w:styleId="NoteHead">
    <w:name w:val="NoteHead"/>
    <w:basedOn w:val="a1"/>
    <w:next w:val="Subject"/>
    <w:rsid w:val="009E1996"/>
    <w:pPr>
      <w:spacing w:before="720" w:after="720"/>
      <w:jc w:val="center"/>
    </w:pPr>
    <w:rPr>
      <w:b/>
      <w:smallCaps/>
    </w:rPr>
  </w:style>
  <w:style w:type="paragraph" w:customStyle="1" w:styleId="Subject">
    <w:name w:val="Subject"/>
    <w:basedOn w:val="a1"/>
    <w:next w:val="a1"/>
    <w:rsid w:val="009E1996"/>
    <w:pPr>
      <w:spacing w:after="480"/>
      <w:ind w:left="1531" w:hanging="1531"/>
      <w:jc w:val="left"/>
    </w:pPr>
    <w:rPr>
      <w:b/>
    </w:rPr>
  </w:style>
  <w:style w:type="paragraph" w:customStyle="1" w:styleId="NoteList">
    <w:name w:val="NoteList"/>
    <w:basedOn w:val="a1"/>
    <w:next w:val="Subject"/>
    <w:rsid w:val="009E1996"/>
    <w:pPr>
      <w:tabs>
        <w:tab w:val="left" w:pos="5823"/>
      </w:tabs>
      <w:spacing w:before="720" w:after="720"/>
      <w:ind w:left="5104" w:hanging="3119"/>
      <w:jc w:val="left"/>
    </w:pPr>
    <w:rPr>
      <w:b/>
      <w:smallCaps/>
    </w:rPr>
  </w:style>
  <w:style w:type="paragraph" w:customStyle="1" w:styleId="NumPar1">
    <w:name w:val="NumPar 1"/>
    <w:basedOn w:val="1"/>
    <w:next w:val="Text1"/>
    <w:rsid w:val="009E1996"/>
    <w:pPr>
      <w:keepNext w:val="0"/>
      <w:spacing w:before="0"/>
      <w:outlineLvl w:val="9"/>
    </w:pPr>
    <w:rPr>
      <w:b w:val="0"/>
      <w:smallCaps w:val="0"/>
    </w:rPr>
  </w:style>
  <w:style w:type="paragraph" w:customStyle="1" w:styleId="NumPar2">
    <w:name w:val="NumPar 2"/>
    <w:basedOn w:val="20"/>
    <w:next w:val="Text2"/>
    <w:rsid w:val="009E1996"/>
    <w:pPr>
      <w:keepNext w:val="0"/>
      <w:outlineLvl w:val="9"/>
    </w:pPr>
    <w:rPr>
      <w:b w:val="0"/>
    </w:rPr>
  </w:style>
  <w:style w:type="paragraph" w:customStyle="1" w:styleId="NumPar3">
    <w:name w:val="NumPar 3"/>
    <w:basedOn w:val="3"/>
    <w:next w:val="Text3"/>
    <w:rsid w:val="009E1996"/>
    <w:pPr>
      <w:keepNext w:val="0"/>
      <w:outlineLvl w:val="9"/>
    </w:pPr>
    <w:rPr>
      <w:i w:val="0"/>
    </w:rPr>
  </w:style>
  <w:style w:type="paragraph" w:customStyle="1" w:styleId="NumPar4">
    <w:name w:val="NumPar 4"/>
    <w:basedOn w:val="4"/>
    <w:next w:val="Text4"/>
    <w:rsid w:val="009E1996"/>
    <w:pPr>
      <w:keepNext w:val="0"/>
      <w:outlineLvl w:val="9"/>
    </w:pPr>
  </w:style>
  <w:style w:type="paragraph" w:customStyle="1" w:styleId="PartTitle">
    <w:name w:val="PartTitle"/>
    <w:basedOn w:val="a1"/>
    <w:next w:val="ChapterTitle"/>
    <w:rsid w:val="009E1996"/>
    <w:pPr>
      <w:keepNext/>
      <w:pageBreakBefore/>
      <w:spacing w:after="480"/>
      <w:jc w:val="center"/>
    </w:pPr>
    <w:rPr>
      <w:b/>
      <w:sz w:val="36"/>
    </w:rPr>
  </w:style>
  <w:style w:type="paragraph" w:styleId="afb">
    <w:name w:val="Plain Text"/>
    <w:basedOn w:val="a1"/>
    <w:rsid w:val="009E1996"/>
    <w:rPr>
      <w:rFonts w:ascii="Courier New" w:hAnsi="Courier New"/>
      <w:sz w:val="20"/>
    </w:rPr>
  </w:style>
  <w:style w:type="paragraph" w:styleId="afc">
    <w:name w:val="Salutation"/>
    <w:basedOn w:val="a1"/>
    <w:next w:val="a1"/>
    <w:rsid w:val="009E1996"/>
  </w:style>
  <w:style w:type="paragraph" w:styleId="afd">
    <w:name w:val="Signature"/>
    <w:basedOn w:val="a1"/>
    <w:next w:val="Enclosures"/>
    <w:rsid w:val="009E1996"/>
    <w:pPr>
      <w:tabs>
        <w:tab w:val="left" w:pos="5103"/>
      </w:tabs>
      <w:spacing w:before="1200" w:after="0"/>
      <w:ind w:left="5103"/>
      <w:jc w:val="center"/>
    </w:pPr>
  </w:style>
  <w:style w:type="paragraph" w:styleId="afe">
    <w:name w:val="Subtitle"/>
    <w:basedOn w:val="a1"/>
    <w:rsid w:val="009E1996"/>
    <w:pPr>
      <w:spacing w:after="60"/>
      <w:jc w:val="center"/>
      <w:outlineLvl w:val="1"/>
    </w:pPr>
    <w:rPr>
      <w:rFonts w:ascii="Arial" w:hAnsi="Arial"/>
    </w:rPr>
  </w:style>
  <w:style w:type="paragraph" w:customStyle="1" w:styleId="SubTitle1">
    <w:name w:val="SubTitle 1"/>
    <w:basedOn w:val="a1"/>
    <w:next w:val="SubTitle2"/>
    <w:rsid w:val="009E1996"/>
    <w:pPr>
      <w:jc w:val="center"/>
    </w:pPr>
    <w:rPr>
      <w:b/>
      <w:sz w:val="40"/>
    </w:rPr>
  </w:style>
  <w:style w:type="paragraph" w:customStyle="1" w:styleId="SubTitle2">
    <w:name w:val="SubTitle 2"/>
    <w:basedOn w:val="a1"/>
    <w:rsid w:val="009E1996"/>
    <w:pPr>
      <w:jc w:val="center"/>
    </w:pPr>
    <w:rPr>
      <w:b/>
      <w:sz w:val="32"/>
    </w:rPr>
  </w:style>
  <w:style w:type="paragraph" w:styleId="aff">
    <w:name w:val="table of authorities"/>
    <w:basedOn w:val="a1"/>
    <w:next w:val="a1"/>
    <w:semiHidden/>
    <w:rsid w:val="009E1996"/>
    <w:pPr>
      <w:ind w:left="240" w:hanging="240"/>
    </w:pPr>
  </w:style>
  <w:style w:type="paragraph" w:styleId="aff0">
    <w:name w:val="table of figures"/>
    <w:basedOn w:val="a1"/>
    <w:next w:val="a1"/>
    <w:semiHidden/>
    <w:rsid w:val="009E1996"/>
    <w:pPr>
      <w:ind w:left="480" w:hanging="480"/>
    </w:pPr>
  </w:style>
  <w:style w:type="paragraph" w:styleId="aff1">
    <w:name w:val="Title"/>
    <w:basedOn w:val="a1"/>
    <w:next w:val="SubTitle1"/>
    <w:rsid w:val="009E1996"/>
    <w:pPr>
      <w:spacing w:after="480"/>
      <w:jc w:val="center"/>
    </w:pPr>
    <w:rPr>
      <w:b/>
      <w:kern w:val="28"/>
      <w:sz w:val="48"/>
    </w:rPr>
  </w:style>
  <w:style w:type="paragraph" w:styleId="aff2">
    <w:name w:val="toa heading"/>
    <w:basedOn w:val="a1"/>
    <w:next w:val="a1"/>
    <w:semiHidden/>
    <w:rsid w:val="009E1996"/>
    <w:pPr>
      <w:spacing w:before="120"/>
    </w:pPr>
    <w:rPr>
      <w:rFonts w:ascii="Arial" w:hAnsi="Arial"/>
      <w:b/>
    </w:rPr>
  </w:style>
  <w:style w:type="paragraph" w:styleId="11">
    <w:name w:val="toc 1"/>
    <w:basedOn w:val="a1"/>
    <w:next w:val="a1"/>
    <w:semiHidden/>
    <w:rsid w:val="009E1996"/>
    <w:pPr>
      <w:tabs>
        <w:tab w:val="right" w:leader="dot" w:pos="8640"/>
      </w:tabs>
      <w:spacing w:before="120" w:after="120"/>
      <w:ind w:left="482" w:right="720" w:hanging="482"/>
    </w:pPr>
    <w:rPr>
      <w:caps/>
    </w:rPr>
  </w:style>
  <w:style w:type="paragraph" w:styleId="28">
    <w:name w:val="toc 2"/>
    <w:basedOn w:val="a1"/>
    <w:next w:val="a1"/>
    <w:semiHidden/>
    <w:rsid w:val="009E1996"/>
    <w:pPr>
      <w:tabs>
        <w:tab w:val="right" w:leader="dot" w:pos="8640"/>
      </w:tabs>
      <w:spacing w:before="60" w:after="60"/>
      <w:ind w:left="1077" w:right="720" w:hanging="595"/>
    </w:pPr>
  </w:style>
  <w:style w:type="paragraph" w:styleId="37">
    <w:name w:val="toc 3"/>
    <w:basedOn w:val="a1"/>
    <w:next w:val="a1"/>
    <w:semiHidden/>
    <w:rsid w:val="009E1996"/>
    <w:pPr>
      <w:tabs>
        <w:tab w:val="right" w:leader="dot" w:pos="8640"/>
      </w:tabs>
      <w:spacing w:before="60" w:after="60"/>
      <w:ind w:left="1916" w:right="720" w:hanging="839"/>
    </w:pPr>
  </w:style>
  <w:style w:type="paragraph" w:styleId="45">
    <w:name w:val="toc 4"/>
    <w:basedOn w:val="a1"/>
    <w:next w:val="a1"/>
    <w:semiHidden/>
    <w:rsid w:val="009E1996"/>
    <w:pPr>
      <w:tabs>
        <w:tab w:val="right" w:leader="dot" w:pos="8641"/>
      </w:tabs>
      <w:spacing w:before="60" w:after="60"/>
      <w:ind w:left="2880" w:right="720" w:hanging="964"/>
    </w:pPr>
  </w:style>
  <w:style w:type="paragraph" w:styleId="55">
    <w:name w:val="toc 5"/>
    <w:basedOn w:val="a1"/>
    <w:next w:val="a1"/>
    <w:semiHidden/>
    <w:rsid w:val="009E1996"/>
    <w:pPr>
      <w:tabs>
        <w:tab w:val="right" w:leader="dot" w:pos="8641"/>
      </w:tabs>
      <w:spacing w:before="240" w:after="120"/>
      <w:ind w:right="720"/>
    </w:pPr>
    <w:rPr>
      <w:caps/>
    </w:rPr>
  </w:style>
  <w:style w:type="paragraph" w:styleId="61">
    <w:name w:val="toc 6"/>
    <w:basedOn w:val="a1"/>
    <w:next w:val="a1"/>
    <w:autoRedefine/>
    <w:semiHidden/>
    <w:rsid w:val="009E1996"/>
    <w:pPr>
      <w:ind w:left="1200"/>
    </w:pPr>
  </w:style>
  <w:style w:type="paragraph" w:styleId="71">
    <w:name w:val="toc 7"/>
    <w:basedOn w:val="a1"/>
    <w:next w:val="a1"/>
    <w:autoRedefine/>
    <w:semiHidden/>
    <w:rsid w:val="009E1996"/>
    <w:pPr>
      <w:ind w:left="1440"/>
    </w:pPr>
  </w:style>
  <w:style w:type="paragraph" w:styleId="81">
    <w:name w:val="toc 8"/>
    <w:basedOn w:val="a1"/>
    <w:next w:val="a1"/>
    <w:autoRedefine/>
    <w:semiHidden/>
    <w:rsid w:val="009E1996"/>
    <w:pPr>
      <w:ind w:left="1680"/>
    </w:pPr>
  </w:style>
  <w:style w:type="paragraph" w:styleId="91">
    <w:name w:val="toc 9"/>
    <w:basedOn w:val="a1"/>
    <w:next w:val="a1"/>
    <w:autoRedefine/>
    <w:semiHidden/>
    <w:rsid w:val="009E1996"/>
    <w:pPr>
      <w:ind w:left="1920"/>
    </w:pPr>
  </w:style>
  <w:style w:type="paragraph" w:customStyle="1" w:styleId="YReferences">
    <w:name w:val="YReferences"/>
    <w:basedOn w:val="a1"/>
    <w:next w:val="a1"/>
    <w:rsid w:val="009E1996"/>
    <w:pPr>
      <w:spacing w:after="480"/>
      <w:ind w:left="1531" w:hanging="1531"/>
    </w:pPr>
  </w:style>
  <w:style w:type="paragraph" w:customStyle="1" w:styleId="ListBullet1">
    <w:name w:val="List Bullet 1"/>
    <w:basedOn w:val="Text1"/>
    <w:rsid w:val="009E1996"/>
    <w:pPr>
      <w:numPr>
        <w:numId w:val="5"/>
      </w:numPr>
    </w:pPr>
  </w:style>
  <w:style w:type="paragraph" w:customStyle="1" w:styleId="ListDash">
    <w:name w:val="List Dash"/>
    <w:basedOn w:val="a1"/>
    <w:rsid w:val="009E1996"/>
    <w:pPr>
      <w:numPr>
        <w:numId w:val="9"/>
      </w:numPr>
    </w:pPr>
  </w:style>
  <w:style w:type="paragraph" w:customStyle="1" w:styleId="ListDash1">
    <w:name w:val="List Dash 1"/>
    <w:basedOn w:val="Text1"/>
    <w:rsid w:val="009E1996"/>
    <w:pPr>
      <w:numPr>
        <w:numId w:val="10"/>
      </w:numPr>
    </w:pPr>
  </w:style>
  <w:style w:type="paragraph" w:customStyle="1" w:styleId="ListDash2">
    <w:name w:val="List Dash 2"/>
    <w:basedOn w:val="Text2"/>
    <w:rsid w:val="009E1996"/>
    <w:pPr>
      <w:numPr>
        <w:numId w:val="11"/>
      </w:numPr>
      <w:tabs>
        <w:tab w:val="clear" w:pos="2302"/>
      </w:tabs>
    </w:pPr>
  </w:style>
  <w:style w:type="paragraph" w:customStyle="1" w:styleId="ListDash3">
    <w:name w:val="List Dash 3"/>
    <w:basedOn w:val="Text3"/>
    <w:rsid w:val="009E1996"/>
    <w:pPr>
      <w:numPr>
        <w:numId w:val="12"/>
      </w:numPr>
      <w:tabs>
        <w:tab w:val="clear" w:pos="2302"/>
      </w:tabs>
    </w:pPr>
  </w:style>
  <w:style w:type="paragraph" w:customStyle="1" w:styleId="ListDash4">
    <w:name w:val="List Dash 4"/>
    <w:basedOn w:val="Text4"/>
    <w:rsid w:val="009E1996"/>
    <w:pPr>
      <w:numPr>
        <w:numId w:val="13"/>
      </w:numPr>
      <w:tabs>
        <w:tab w:val="clear" w:pos="2302"/>
      </w:tabs>
    </w:pPr>
  </w:style>
  <w:style w:type="paragraph" w:customStyle="1" w:styleId="ListNumberLevel2">
    <w:name w:val="List Number (Level 2)"/>
    <w:basedOn w:val="a1"/>
    <w:rsid w:val="009E1996"/>
    <w:pPr>
      <w:numPr>
        <w:ilvl w:val="1"/>
        <w:numId w:val="14"/>
      </w:numPr>
    </w:pPr>
  </w:style>
  <w:style w:type="paragraph" w:customStyle="1" w:styleId="ListNumberLevel3">
    <w:name w:val="List Number (Level 3)"/>
    <w:basedOn w:val="a1"/>
    <w:rsid w:val="009E1996"/>
    <w:pPr>
      <w:numPr>
        <w:ilvl w:val="2"/>
        <w:numId w:val="14"/>
      </w:numPr>
    </w:pPr>
  </w:style>
  <w:style w:type="paragraph" w:customStyle="1" w:styleId="ListNumberLevel4">
    <w:name w:val="List Number (Level 4)"/>
    <w:basedOn w:val="a1"/>
    <w:rsid w:val="009E1996"/>
    <w:pPr>
      <w:numPr>
        <w:ilvl w:val="3"/>
        <w:numId w:val="14"/>
      </w:numPr>
    </w:pPr>
  </w:style>
  <w:style w:type="paragraph" w:customStyle="1" w:styleId="ListNumber1">
    <w:name w:val="List Number 1"/>
    <w:basedOn w:val="Text1"/>
    <w:rsid w:val="009E1996"/>
    <w:pPr>
      <w:numPr>
        <w:numId w:val="15"/>
      </w:numPr>
    </w:pPr>
  </w:style>
  <w:style w:type="paragraph" w:customStyle="1" w:styleId="ListNumber1Level2">
    <w:name w:val="List Number 1 (Level 2)"/>
    <w:basedOn w:val="Text1"/>
    <w:rsid w:val="009E1996"/>
    <w:pPr>
      <w:numPr>
        <w:ilvl w:val="1"/>
        <w:numId w:val="15"/>
      </w:numPr>
    </w:pPr>
  </w:style>
  <w:style w:type="paragraph" w:customStyle="1" w:styleId="ListNumber1Level3">
    <w:name w:val="List Number 1 (Level 3)"/>
    <w:basedOn w:val="Text1"/>
    <w:rsid w:val="009E1996"/>
    <w:pPr>
      <w:numPr>
        <w:ilvl w:val="2"/>
        <w:numId w:val="15"/>
      </w:numPr>
    </w:pPr>
  </w:style>
  <w:style w:type="paragraph" w:customStyle="1" w:styleId="ListNumber1Level4">
    <w:name w:val="List Number 1 (Level 4)"/>
    <w:basedOn w:val="Text1"/>
    <w:rsid w:val="009E1996"/>
    <w:pPr>
      <w:numPr>
        <w:ilvl w:val="3"/>
        <w:numId w:val="15"/>
      </w:numPr>
    </w:pPr>
  </w:style>
  <w:style w:type="paragraph" w:customStyle="1" w:styleId="ListNumber2Level2">
    <w:name w:val="List Number 2 (Level 2)"/>
    <w:basedOn w:val="Text2"/>
    <w:rsid w:val="009E1996"/>
    <w:pPr>
      <w:numPr>
        <w:ilvl w:val="1"/>
        <w:numId w:val="16"/>
      </w:numPr>
      <w:tabs>
        <w:tab w:val="clear" w:pos="2302"/>
      </w:tabs>
    </w:pPr>
  </w:style>
  <w:style w:type="paragraph" w:customStyle="1" w:styleId="ListNumber2Level3">
    <w:name w:val="List Number 2 (Level 3)"/>
    <w:basedOn w:val="Text2"/>
    <w:rsid w:val="009E1996"/>
    <w:pPr>
      <w:numPr>
        <w:ilvl w:val="2"/>
        <w:numId w:val="16"/>
      </w:numPr>
      <w:tabs>
        <w:tab w:val="clear" w:pos="2302"/>
      </w:tabs>
    </w:pPr>
  </w:style>
  <w:style w:type="paragraph" w:customStyle="1" w:styleId="ListNumber2Level4">
    <w:name w:val="List Number 2 (Level 4)"/>
    <w:basedOn w:val="Text2"/>
    <w:rsid w:val="009E1996"/>
    <w:pPr>
      <w:numPr>
        <w:ilvl w:val="3"/>
        <w:numId w:val="16"/>
      </w:numPr>
      <w:tabs>
        <w:tab w:val="clear" w:pos="2302"/>
      </w:tabs>
    </w:pPr>
  </w:style>
  <w:style w:type="paragraph" w:customStyle="1" w:styleId="ListNumber3Level2">
    <w:name w:val="List Number 3 (Level 2)"/>
    <w:basedOn w:val="Text3"/>
    <w:rsid w:val="009E1996"/>
    <w:pPr>
      <w:numPr>
        <w:ilvl w:val="1"/>
        <w:numId w:val="17"/>
      </w:numPr>
      <w:tabs>
        <w:tab w:val="clear" w:pos="2302"/>
      </w:tabs>
    </w:pPr>
  </w:style>
  <w:style w:type="paragraph" w:customStyle="1" w:styleId="ListNumber3Level3">
    <w:name w:val="List Number 3 (Level 3)"/>
    <w:basedOn w:val="Text3"/>
    <w:rsid w:val="009E1996"/>
    <w:pPr>
      <w:numPr>
        <w:ilvl w:val="2"/>
        <w:numId w:val="17"/>
      </w:numPr>
      <w:tabs>
        <w:tab w:val="clear" w:pos="2302"/>
      </w:tabs>
    </w:pPr>
  </w:style>
  <w:style w:type="paragraph" w:customStyle="1" w:styleId="ListNumber3Level4">
    <w:name w:val="List Number 3 (Level 4)"/>
    <w:basedOn w:val="Text3"/>
    <w:rsid w:val="009E1996"/>
    <w:pPr>
      <w:numPr>
        <w:ilvl w:val="3"/>
        <w:numId w:val="17"/>
      </w:numPr>
      <w:tabs>
        <w:tab w:val="clear" w:pos="2302"/>
      </w:tabs>
    </w:pPr>
  </w:style>
  <w:style w:type="paragraph" w:customStyle="1" w:styleId="ListNumber4Level2">
    <w:name w:val="List Number 4 (Level 2)"/>
    <w:basedOn w:val="Text4"/>
    <w:rsid w:val="009E1996"/>
    <w:pPr>
      <w:numPr>
        <w:ilvl w:val="1"/>
        <w:numId w:val="18"/>
      </w:numPr>
      <w:tabs>
        <w:tab w:val="clear" w:pos="2302"/>
      </w:tabs>
    </w:pPr>
  </w:style>
  <w:style w:type="paragraph" w:customStyle="1" w:styleId="ListNumber4Level3">
    <w:name w:val="List Number 4 (Level 3)"/>
    <w:basedOn w:val="Text4"/>
    <w:rsid w:val="009E1996"/>
    <w:pPr>
      <w:numPr>
        <w:ilvl w:val="2"/>
        <w:numId w:val="18"/>
      </w:numPr>
      <w:tabs>
        <w:tab w:val="clear" w:pos="2302"/>
      </w:tabs>
    </w:pPr>
  </w:style>
  <w:style w:type="paragraph" w:customStyle="1" w:styleId="ListNumber4Level4">
    <w:name w:val="List Number 4 (Level 4)"/>
    <w:basedOn w:val="Text4"/>
    <w:rsid w:val="009E1996"/>
    <w:pPr>
      <w:numPr>
        <w:ilvl w:val="3"/>
        <w:numId w:val="18"/>
      </w:numPr>
      <w:tabs>
        <w:tab w:val="clear" w:pos="2302"/>
      </w:tabs>
    </w:pPr>
  </w:style>
  <w:style w:type="paragraph" w:styleId="aff3">
    <w:name w:val="TOC Heading"/>
    <w:basedOn w:val="a1"/>
    <w:next w:val="a1"/>
    <w:rsid w:val="009E1996"/>
    <w:pPr>
      <w:keepNext/>
      <w:spacing w:before="240"/>
      <w:jc w:val="center"/>
    </w:pPr>
    <w:rPr>
      <w:b/>
    </w:rPr>
  </w:style>
  <w:style w:type="paragraph" w:customStyle="1" w:styleId="Contact">
    <w:name w:val="Contact"/>
    <w:basedOn w:val="a1"/>
    <w:next w:val="a1"/>
    <w:rsid w:val="009E1996"/>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06A901D1-F277-400E-B125-5D6C3FFA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398</Words>
  <Characters>2150</Characters>
  <Application>Microsoft Office Word</Application>
  <DocSecurity>0</DocSecurity>
  <PresentationFormat>Microsoft Word 11.0</PresentationFormat>
  <Lines>17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2019-08-12T06:15:00Z</cp:lastPrinted>
  <dcterms:created xsi:type="dcterms:W3CDTF">2020-03-05T09:43:00Z</dcterms:created>
  <dcterms:modified xsi:type="dcterms:W3CDTF">2020-03-05T09:43:00Z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